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0271" w14:textId="77777777" w:rsidR="00F660A3" w:rsidRDefault="00F660A3" w:rsidP="00F660A3">
      <w:pPr>
        <w:rPr>
          <w:szCs w:val="24"/>
        </w:rPr>
      </w:pPr>
      <w:bookmarkStart w:id="0" w:name="_Hlk45531809"/>
      <w:r>
        <w:t xml:space="preserve">The hearings on this calendar maybe be conducted in a courtroom or by video/audio conferencing. Please see calendar for details. Members of the public, including media, may contact the case manager at </w:t>
      </w:r>
      <w:hyperlink r:id="rId8" w:history="1">
        <w:r>
          <w:rPr>
            <w:rStyle w:val="Hyperlink"/>
          </w:rPr>
          <w:t>utdecf_nielson@utd.uscourts.gov</w:t>
        </w:r>
      </w:hyperlink>
      <w:r>
        <w:t xml:space="preserve"> for additional information</w:t>
      </w:r>
      <w:bookmarkEnd w:id="0"/>
      <w:r>
        <w:t>.</w:t>
      </w:r>
    </w:p>
    <w:p w14:paraId="12D74E31" w14:textId="77777777" w:rsidR="00F660A3" w:rsidRPr="00F660A3" w:rsidRDefault="00F660A3" w:rsidP="00C40DA4"/>
    <w:p w14:paraId="68DF767B" w14:textId="77777777" w:rsidR="00F660A3" w:rsidRPr="00F660A3" w:rsidRDefault="00F660A3" w:rsidP="00C40DA4"/>
    <w:p w14:paraId="5FD12DDD" w14:textId="77777777" w:rsidR="00F660A3" w:rsidRDefault="00F660A3" w:rsidP="00F660A3">
      <w:pPr>
        <w:jc w:val="center"/>
        <w:rPr>
          <w:b/>
          <w:sz w:val="28"/>
        </w:rPr>
      </w:pPr>
      <w:r>
        <w:rPr>
          <w:b/>
          <w:sz w:val="28"/>
        </w:rPr>
        <w:t>DISTRICT OF UTAH COURT CALENDAR</w:t>
      </w:r>
    </w:p>
    <w:p w14:paraId="76D967AD" w14:textId="0CACF0F7" w:rsidR="00F660A3" w:rsidRPr="00F660A3" w:rsidRDefault="00F660A3" w:rsidP="00F660A3">
      <w:pPr>
        <w:jc w:val="center"/>
        <w:rPr>
          <w:sz w:val="20"/>
        </w:rPr>
      </w:pPr>
      <w:r>
        <w:rPr>
          <w:sz w:val="20"/>
        </w:rPr>
        <w:t xml:space="preserve">(This calendar last updated on </w:t>
      </w:r>
      <w:bookmarkStart w:id="1" w:name="Date"/>
      <w:r w:rsidR="00CF515C">
        <w:rPr>
          <w:sz w:val="20"/>
        </w:rPr>
        <w:t xml:space="preserve">April 24, 2024 10:08 </w:t>
      </w:r>
      <w:proofErr w:type="gramStart"/>
      <w:r w:rsidR="00CF515C">
        <w:rPr>
          <w:sz w:val="20"/>
        </w:rPr>
        <w:t>AM</w:t>
      </w:r>
      <w:bookmarkEnd w:id="1"/>
      <w:r>
        <w:rPr>
          <w:sz w:val="20"/>
        </w:rPr>
        <w:t xml:space="preserve"> )</w:t>
      </w:r>
      <w:proofErr w:type="gramEnd"/>
    </w:p>
    <w:p w14:paraId="0D6B4360" w14:textId="77777777" w:rsidR="00F660A3" w:rsidRDefault="00F660A3" w:rsidP="00C40DA4">
      <w:pPr>
        <w:rPr>
          <w:b/>
          <w:sz w:val="28"/>
        </w:rPr>
      </w:pPr>
    </w:p>
    <w:p w14:paraId="67046029" w14:textId="77777777" w:rsidR="00F660A3" w:rsidRPr="00F660A3" w:rsidRDefault="00F660A3" w:rsidP="00C40DA4">
      <w:pPr>
        <w:rPr>
          <w:b/>
          <w:sz w:val="28"/>
        </w:rPr>
      </w:pPr>
      <w:r w:rsidRPr="00F660A3">
        <w:rPr>
          <w:b/>
          <w:sz w:val="28"/>
        </w:rPr>
        <w:t>Judge Howard C. Nielson, Jr.</w:t>
      </w:r>
    </w:p>
    <w:p w14:paraId="2DE9FE21" w14:textId="77777777" w:rsidR="00F660A3" w:rsidRPr="00F660A3" w:rsidRDefault="00F660A3" w:rsidP="00F660A3">
      <w:pPr>
        <w:tabs>
          <w:tab w:val="right" w:pos="9360"/>
        </w:tabs>
        <w:rPr>
          <w:b/>
          <w:sz w:val="28"/>
        </w:rPr>
      </w:pPr>
      <w:r w:rsidRPr="00F660A3">
        <w:t>Chambers phone: (801)524-6730</w:t>
      </w:r>
      <w:r>
        <w:t xml:space="preserve"> </w:t>
      </w:r>
      <w:proofErr w:type="gramStart"/>
      <w:r>
        <w:tab/>
      </w:r>
      <w:r w:rsidRPr="00F660A3">
        <w:rPr>
          <w:b/>
          <w:sz w:val="28"/>
        </w:rPr>
        <w:t xml:space="preserve">  Monday</w:t>
      </w:r>
      <w:proofErr w:type="gramEnd"/>
      <w:r w:rsidRPr="00F660A3">
        <w:rPr>
          <w:b/>
          <w:sz w:val="28"/>
        </w:rPr>
        <w:t>, 4/29/2024</w:t>
      </w:r>
    </w:p>
    <w:p w14:paraId="04C70DC9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63688AAB" w14:textId="77777777" w:rsidR="00F660A3" w:rsidRPr="00F660A3" w:rsidRDefault="00F660A3" w:rsidP="00C40DA4">
      <w:r w:rsidRPr="00F660A3">
        <w:t xml:space="preserve">                                                        No Hearings Scheduled</w:t>
      </w:r>
    </w:p>
    <w:p w14:paraId="3C9CBA3B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63A149CA" w14:textId="77777777" w:rsidR="00F660A3" w:rsidRDefault="00F660A3" w:rsidP="00C40DA4">
      <w:pPr>
        <w:sectPr w:rsidR="00F660A3" w:rsidSect="00E827E4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660A3">
        <w:t xml:space="preserve">  </w:t>
      </w:r>
    </w:p>
    <w:p w14:paraId="3D98BADA" w14:textId="77777777" w:rsidR="00F660A3" w:rsidRPr="00F660A3" w:rsidRDefault="00F660A3" w:rsidP="00C40DA4"/>
    <w:p w14:paraId="27450953" w14:textId="77777777" w:rsidR="00F660A3" w:rsidRPr="00F660A3" w:rsidRDefault="00F660A3" w:rsidP="00F660A3">
      <w:pPr>
        <w:jc w:val="center"/>
        <w:rPr>
          <w:b/>
          <w:sz w:val="28"/>
        </w:rPr>
      </w:pPr>
      <w:r>
        <w:rPr>
          <w:b/>
          <w:sz w:val="28"/>
        </w:rPr>
        <w:t>DISTRICT OF UTAH COURT CALENDAR</w:t>
      </w:r>
    </w:p>
    <w:p w14:paraId="1E837D9C" w14:textId="77777777" w:rsidR="00F660A3" w:rsidRDefault="00F660A3" w:rsidP="00C40DA4">
      <w:pPr>
        <w:rPr>
          <w:b/>
        </w:rPr>
      </w:pPr>
    </w:p>
    <w:p w14:paraId="357695F3" w14:textId="77777777" w:rsidR="00F660A3" w:rsidRPr="00F660A3" w:rsidRDefault="00F660A3" w:rsidP="00C40DA4">
      <w:pPr>
        <w:rPr>
          <w:b/>
          <w:sz w:val="28"/>
        </w:rPr>
      </w:pPr>
      <w:r>
        <w:rPr>
          <w:b/>
          <w:sz w:val="28"/>
        </w:rPr>
        <w:t>Judge</w:t>
      </w:r>
      <w:r w:rsidRPr="00F660A3">
        <w:rPr>
          <w:b/>
          <w:sz w:val="28"/>
        </w:rPr>
        <w:t xml:space="preserve"> Howard C. Nielson, Jr.</w:t>
      </w:r>
    </w:p>
    <w:p w14:paraId="216361AC" w14:textId="77777777" w:rsidR="00F660A3" w:rsidRPr="00F660A3" w:rsidRDefault="00F660A3" w:rsidP="00F660A3">
      <w:pPr>
        <w:tabs>
          <w:tab w:val="right" w:pos="9360"/>
        </w:tabs>
        <w:rPr>
          <w:b/>
          <w:sz w:val="28"/>
        </w:rPr>
      </w:pPr>
      <w:r w:rsidRPr="00F660A3">
        <w:t>Chambers phone: (801)524-6730</w:t>
      </w:r>
      <w:r>
        <w:t xml:space="preserve"> </w:t>
      </w:r>
      <w:proofErr w:type="gramStart"/>
      <w:r>
        <w:tab/>
      </w:r>
      <w:r w:rsidRPr="00F660A3">
        <w:rPr>
          <w:b/>
          <w:sz w:val="28"/>
        </w:rPr>
        <w:t xml:space="preserve">  Tuesday</w:t>
      </w:r>
      <w:proofErr w:type="gramEnd"/>
      <w:r w:rsidRPr="00F660A3">
        <w:rPr>
          <w:b/>
          <w:sz w:val="28"/>
        </w:rPr>
        <w:t>, 04/30/2024</w:t>
      </w:r>
    </w:p>
    <w:p w14:paraId="7CA6C784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25411076" w14:textId="77777777" w:rsidR="00F660A3" w:rsidRPr="00F660A3" w:rsidRDefault="00F660A3" w:rsidP="00C40DA4"/>
    <w:p w14:paraId="4C213BEF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01:30   </w:t>
      </w:r>
      <w:r>
        <w:tab/>
      </w:r>
      <w:r w:rsidRPr="00F660A3">
        <w:t xml:space="preserve">   Motion Hearing</w:t>
      </w:r>
    </w:p>
    <w:p w14:paraId="32051B17" w14:textId="56A4D6BF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</w:t>
      </w:r>
      <w:r>
        <w:t>Non-courtroom proceeding (ZOOM)</w:t>
      </w:r>
    </w:p>
    <w:p w14:paraId="08ECFDFA" w14:textId="77777777" w:rsidR="00F660A3" w:rsidRPr="00F660A3" w:rsidRDefault="00F660A3" w:rsidP="00C40DA4">
      <w:r w:rsidRPr="00F660A3">
        <w:t xml:space="preserve">2:23-cv-00552-HCN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DISH</w:t>
      </w:r>
      <w:proofErr w:type="gramEnd"/>
      <w:r w:rsidRPr="00F660A3">
        <w:t xml:space="preserve"> Technologies L.L.C. et al v. MG Premium Ltd et al</w:t>
      </w:r>
    </w:p>
    <w:p w14:paraId="06D81147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Dhanani</w:t>
      </w:r>
      <w:proofErr w:type="gramEnd"/>
      <w:r w:rsidRPr="00F660A3">
        <w:t xml:space="preserve">, Ali Nooruddin </w:t>
      </w:r>
    </w:p>
    <w:p w14:paraId="2A1B7FC6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Guy</w:t>
      </w:r>
      <w:proofErr w:type="gramEnd"/>
      <w:r w:rsidRPr="00F660A3">
        <w:t xml:space="preserve">, G Hopkins </w:t>
      </w:r>
    </w:p>
    <w:p w14:paraId="7C01A47F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Hatch</w:t>
      </w:r>
      <w:proofErr w:type="gramEnd"/>
      <w:r w:rsidRPr="00F660A3">
        <w:t xml:space="preserve">, Brent O. </w:t>
      </w:r>
    </w:p>
    <w:p w14:paraId="6610869C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Pace</w:t>
      </w:r>
      <w:proofErr w:type="gramEnd"/>
      <w:r w:rsidRPr="00F660A3">
        <w:t xml:space="preserve">, Adam M. </w:t>
      </w:r>
    </w:p>
    <w:p w14:paraId="2308ECDC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</w:t>
      </w:r>
      <w:proofErr w:type="spellStart"/>
      <w:r w:rsidRPr="00F660A3">
        <w:t>Pankratz</w:t>
      </w:r>
      <w:proofErr w:type="spellEnd"/>
      <w:proofErr w:type="gramEnd"/>
      <w:r w:rsidRPr="00F660A3">
        <w:t xml:space="preserve">, Kurt  </w:t>
      </w:r>
    </w:p>
    <w:p w14:paraId="287373C3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Christiansen</w:t>
      </w:r>
      <w:proofErr w:type="gramEnd"/>
      <w:r w:rsidRPr="00F660A3">
        <w:t xml:space="preserve">, Erik A. </w:t>
      </w:r>
    </w:p>
    <w:p w14:paraId="702CD063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</w:t>
      </w:r>
      <w:proofErr w:type="spellStart"/>
      <w:r w:rsidRPr="00F660A3">
        <w:t>Dengler</w:t>
      </w:r>
      <w:proofErr w:type="spellEnd"/>
      <w:proofErr w:type="gramEnd"/>
      <w:r w:rsidRPr="00F660A3">
        <w:t xml:space="preserve">, Ralph A. </w:t>
      </w:r>
    </w:p>
    <w:p w14:paraId="024349EC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</w:t>
      </w:r>
      <w:proofErr w:type="spellStart"/>
      <w:r w:rsidRPr="00F660A3">
        <w:t>Gasparo</w:t>
      </w:r>
      <w:proofErr w:type="spellEnd"/>
      <w:proofErr w:type="gramEnd"/>
      <w:r w:rsidRPr="00F660A3">
        <w:t xml:space="preserve">, Frank M. </w:t>
      </w:r>
    </w:p>
    <w:p w14:paraId="6A77A232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McMahon</w:t>
      </w:r>
      <w:proofErr w:type="gramEnd"/>
      <w:r w:rsidRPr="00F660A3">
        <w:t xml:space="preserve">, Dennis J. </w:t>
      </w:r>
    </w:p>
    <w:p w14:paraId="0A96529A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Paquette</w:t>
      </w:r>
      <w:proofErr w:type="gramEnd"/>
      <w:r w:rsidRPr="00F660A3">
        <w:t xml:space="preserve">, Ian G. </w:t>
      </w:r>
    </w:p>
    <w:p w14:paraId="43EBA0C8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Zimmerman</w:t>
      </w:r>
      <w:proofErr w:type="gramEnd"/>
      <w:r w:rsidRPr="00F660A3">
        <w:t xml:space="preserve">, Parker G. </w:t>
      </w:r>
    </w:p>
    <w:p w14:paraId="4183F365" w14:textId="77777777" w:rsidR="00F660A3" w:rsidRPr="00F660A3" w:rsidRDefault="00F660A3" w:rsidP="00C40DA4"/>
    <w:p w14:paraId="7E1D4241" w14:textId="77777777" w:rsidR="00F660A3" w:rsidRPr="00F660A3" w:rsidRDefault="00F660A3" w:rsidP="00C40DA4">
      <w:r w:rsidRPr="00F660A3">
        <w:t xml:space="preserve">[19] Plaintiffs MOTION for Preliminary Injunction and Memorandum in Support  </w:t>
      </w:r>
    </w:p>
    <w:p w14:paraId="4383AC47" w14:textId="77777777" w:rsidR="00F660A3" w:rsidRPr="00F660A3" w:rsidRDefault="00F660A3" w:rsidP="00F660A3">
      <w:pPr>
        <w:pBdr>
          <w:bottom w:val="single" w:sz="4" w:space="1" w:color="auto"/>
        </w:pBdr>
      </w:pPr>
      <w:r w:rsidRPr="00F660A3">
        <w:t>[58</w:t>
      </w:r>
      <w:proofErr w:type="gramStart"/>
      <w:r w:rsidRPr="00F660A3">
        <w:t>]  MOTION</w:t>
      </w:r>
      <w:proofErr w:type="gramEnd"/>
      <w:r w:rsidRPr="00F660A3">
        <w:t xml:space="preserve"> to Dismiss and Memorandum in Support or to Transfer Case </w:t>
      </w:r>
      <w:r>
        <w:t xml:space="preserve"> </w:t>
      </w:r>
    </w:p>
    <w:p w14:paraId="2D74F297" w14:textId="77777777" w:rsidR="00F660A3" w:rsidRPr="00F660A3" w:rsidRDefault="00F660A3" w:rsidP="00C40DA4"/>
    <w:p w14:paraId="7A8B59AD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03:30   </w:t>
      </w:r>
      <w:r>
        <w:tab/>
      </w:r>
      <w:r w:rsidRPr="00F660A3">
        <w:t xml:space="preserve">   Status Conference</w:t>
      </w:r>
    </w:p>
    <w:p w14:paraId="4EFC4559" w14:textId="03F4BB41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</w:t>
      </w:r>
      <w:r>
        <w:t>Non-courtroom proceeding (ZOOM)</w:t>
      </w:r>
    </w:p>
    <w:p w14:paraId="3EFD38C8" w14:textId="77777777" w:rsidR="00F660A3" w:rsidRPr="00F660A3" w:rsidRDefault="00F660A3" w:rsidP="00C40DA4">
      <w:r w:rsidRPr="00F660A3">
        <w:t xml:space="preserve">2:21-cr-00217-HCN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USA</w:t>
      </w:r>
      <w:proofErr w:type="gramEnd"/>
      <w:r w:rsidRPr="00F660A3">
        <w:t xml:space="preserve"> v. Melissa  Rodriguez </w:t>
      </w:r>
    </w:p>
    <w:p w14:paraId="13781525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Holtan</w:t>
      </w:r>
      <w:proofErr w:type="gramEnd"/>
      <w:r w:rsidRPr="00F660A3">
        <w:t xml:space="preserve">, Ryan Nelson </w:t>
      </w:r>
    </w:p>
    <w:p w14:paraId="00CFE0AC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Nielsen</w:t>
      </w:r>
      <w:proofErr w:type="gramEnd"/>
      <w:r w:rsidRPr="00F660A3">
        <w:t xml:space="preserve">, Seth A. </w:t>
      </w:r>
    </w:p>
    <w:p w14:paraId="41EACAC0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Corporon</w:t>
      </w:r>
      <w:proofErr w:type="gramEnd"/>
      <w:r w:rsidRPr="00F660A3">
        <w:t xml:space="preserve">, Mary C. </w:t>
      </w:r>
    </w:p>
    <w:p w14:paraId="6770FE4B" w14:textId="77777777" w:rsid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16F94F99" w14:textId="61494361" w:rsidR="00F660A3" w:rsidRPr="00F660A3" w:rsidRDefault="00F660A3" w:rsidP="00F660A3">
      <w:pPr>
        <w:pBdr>
          <w:bottom w:val="single" w:sz="4" w:space="1" w:color="auto"/>
        </w:pBdr>
        <w:jc w:val="center"/>
        <w:rPr>
          <w:b/>
          <w:bCs/>
        </w:rPr>
      </w:pPr>
      <w:r w:rsidRPr="00F660A3">
        <w:rPr>
          <w:b/>
          <w:bCs/>
        </w:rPr>
        <w:t>**DEFENDANT IS NOT REQUIRED**</w:t>
      </w:r>
    </w:p>
    <w:p w14:paraId="74D860AE" w14:textId="77777777" w:rsidR="00F660A3" w:rsidRDefault="00F660A3" w:rsidP="00C40DA4">
      <w:pPr>
        <w:sectPr w:rsidR="00F660A3" w:rsidSect="00E827E4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660A3">
        <w:t xml:space="preserve">  </w:t>
      </w:r>
    </w:p>
    <w:p w14:paraId="2C01E075" w14:textId="77777777" w:rsidR="00F660A3" w:rsidRPr="00F660A3" w:rsidRDefault="00F660A3" w:rsidP="00C40DA4"/>
    <w:p w14:paraId="5F0CBC0C" w14:textId="77777777" w:rsidR="00F660A3" w:rsidRPr="00F660A3" w:rsidRDefault="00F660A3" w:rsidP="00F660A3">
      <w:pPr>
        <w:jc w:val="center"/>
        <w:rPr>
          <w:b/>
          <w:sz w:val="28"/>
        </w:rPr>
      </w:pPr>
      <w:r>
        <w:rPr>
          <w:b/>
          <w:sz w:val="28"/>
        </w:rPr>
        <w:t>DISTRICT OF UTAH COURT CALENDAR</w:t>
      </w:r>
    </w:p>
    <w:p w14:paraId="06970682" w14:textId="77777777" w:rsidR="00F660A3" w:rsidRDefault="00F660A3" w:rsidP="00C40DA4">
      <w:pPr>
        <w:rPr>
          <w:b/>
        </w:rPr>
      </w:pPr>
    </w:p>
    <w:p w14:paraId="6AE15D26" w14:textId="77777777" w:rsidR="00F660A3" w:rsidRPr="00F660A3" w:rsidRDefault="00F660A3" w:rsidP="00C40DA4">
      <w:pPr>
        <w:rPr>
          <w:b/>
          <w:sz w:val="28"/>
        </w:rPr>
      </w:pPr>
      <w:r>
        <w:rPr>
          <w:b/>
          <w:sz w:val="28"/>
        </w:rPr>
        <w:t>Judge</w:t>
      </w:r>
      <w:r w:rsidRPr="00F660A3">
        <w:rPr>
          <w:b/>
          <w:sz w:val="28"/>
        </w:rPr>
        <w:t xml:space="preserve"> Howard C. Nielson, Jr.</w:t>
      </w:r>
    </w:p>
    <w:p w14:paraId="62BF7649" w14:textId="77777777" w:rsidR="00F660A3" w:rsidRPr="00F660A3" w:rsidRDefault="00F660A3" w:rsidP="00F660A3">
      <w:pPr>
        <w:tabs>
          <w:tab w:val="right" w:pos="9360"/>
        </w:tabs>
        <w:rPr>
          <w:b/>
          <w:sz w:val="28"/>
        </w:rPr>
      </w:pPr>
      <w:r w:rsidRPr="00F660A3">
        <w:t>Chambers phone: (801)524-6730</w:t>
      </w:r>
      <w:r>
        <w:t xml:space="preserve"> </w:t>
      </w:r>
      <w:proofErr w:type="gramStart"/>
      <w:r>
        <w:tab/>
      </w:r>
      <w:r w:rsidRPr="00F660A3">
        <w:rPr>
          <w:b/>
          <w:sz w:val="28"/>
        </w:rPr>
        <w:t xml:space="preserve">  Wednesday</w:t>
      </w:r>
      <w:proofErr w:type="gramEnd"/>
      <w:r w:rsidRPr="00F660A3">
        <w:rPr>
          <w:b/>
          <w:sz w:val="28"/>
        </w:rPr>
        <w:t>, 05/01/2024</w:t>
      </w:r>
    </w:p>
    <w:p w14:paraId="6629B58B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69268C55" w14:textId="77777777" w:rsidR="00F660A3" w:rsidRPr="00F660A3" w:rsidRDefault="00F660A3" w:rsidP="00C40DA4"/>
    <w:p w14:paraId="06E275DE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01:00   </w:t>
      </w:r>
      <w:r>
        <w:tab/>
      </w:r>
      <w:r w:rsidRPr="00F660A3">
        <w:t xml:space="preserve">   Motion Hearing</w:t>
      </w:r>
    </w:p>
    <w:p w14:paraId="38D08916" w14:textId="77777777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Rm 7.300</w:t>
      </w:r>
    </w:p>
    <w:p w14:paraId="3327D6C0" w14:textId="77777777" w:rsidR="00F660A3" w:rsidRPr="00F660A3" w:rsidRDefault="00F660A3" w:rsidP="00C40DA4">
      <w:r w:rsidRPr="00F660A3">
        <w:t xml:space="preserve">1:22-cr-00092-HCN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USA</w:t>
      </w:r>
      <w:proofErr w:type="gramEnd"/>
      <w:r w:rsidRPr="00F660A3">
        <w:t xml:space="preserve"> v. Michael Anthony Rangel </w:t>
      </w:r>
    </w:p>
    <w:p w14:paraId="1A6661B6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Miles</w:t>
      </w:r>
      <w:proofErr w:type="gramEnd"/>
      <w:r w:rsidRPr="00F660A3">
        <w:t xml:space="preserve">, Branden B. </w:t>
      </w:r>
    </w:p>
    <w:p w14:paraId="64BF546A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</w:t>
      </w:r>
      <w:proofErr w:type="spellStart"/>
      <w:r w:rsidRPr="00F660A3">
        <w:t>Fujino</w:t>
      </w:r>
      <w:proofErr w:type="spellEnd"/>
      <w:proofErr w:type="gramEnd"/>
      <w:r w:rsidRPr="00F660A3">
        <w:t xml:space="preserve">, Ronald S. </w:t>
      </w:r>
    </w:p>
    <w:p w14:paraId="1B16436C" w14:textId="77777777" w:rsidR="00F660A3" w:rsidRPr="00F660A3" w:rsidRDefault="00F660A3" w:rsidP="00C40DA4"/>
    <w:p w14:paraId="402542B4" w14:textId="77777777" w:rsidR="00F660A3" w:rsidRPr="00F660A3" w:rsidRDefault="00F660A3" w:rsidP="00F660A3">
      <w:pPr>
        <w:pBdr>
          <w:bottom w:val="single" w:sz="4" w:space="1" w:color="auto"/>
        </w:pBdr>
      </w:pPr>
      <w:r w:rsidRPr="00F660A3">
        <w:t>[52</w:t>
      </w:r>
      <w:proofErr w:type="gramStart"/>
      <w:r w:rsidRPr="00F660A3">
        <w:t>]  MOTION</w:t>
      </w:r>
      <w:proofErr w:type="gramEnd"/>
      <w:r w:rsidRPr="00F660A3">
        <w:t xml:space="preserve"> to Suppress  </w:t>
      </w:r>
      <w:r>
        <w:t xml:space="preserve"> </w:t>
      </w:r>
    </w:p>
    <w:p w14:paraId="707CBD44" w14:textId="77777777" w:rsidR="00F660A3" w:rsidRDefault="00F660A3" w:rsidP="00C40DA4">
      <w:pPr>
        <w:sectPr w:rsidR="00F660A3" w:rsidSect="00E827E4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660A3">
        <w:t xml:space="preserve">  </w:t>
      </w:r>
    </w:p>
    <w:p w14:paraId="7C75DDA6" w14:textId="77777777" w:rsidR="00F660A3" w:rsidRPr="00F660A3" w:rsidRDefault="00F660A3" w:rsidP="00C40DA4"/>
    <w:p w14:paraId="50C52490" w14:textId="77777777" w:rsidR="00F660A3" w:rsidRPr="00F660A3" w:rsidRDefault="00F660A3" w:rsidP="00F660A3">
      <w:pPr>
        <w:jc w:val="center"/>
        <w:rPr>
          <w:b/>
          <w:sz w:val="28"/>
        </w:rPr>
      </w:pPr>
      <w:r>
        <w:rPr>
          <w:b/>
          <w:sz w:val="28"/>
        </w:rPr>
        <w:t>DISTRICT OF UTAH COURT CALENDAR</w:t>
      </w:r>
    </w:p>
    <w:p w14:paraId="36187A83" w14:textId="77777777" w:rsidR="00F660A3" w:rsidRDefault="00F660A3" w:rsidP="00C40DA4">
      <w:pPr>
        <w:rPr>
          <w:b/>
        </w:rPr>
      </w:pPr>
    </w:p>
    <w:p w14:paraId="6420B107" w14:textId="77777777" w:rsidR="00F660A3" w:rsidRPr="00F660A3" w:rsidRDefault="00F660A3" w:rsidP="00C40DA4">
      <w:pPr>
        <w:rPr>
          <w:b/>
          <w:sz w:val="28"/>
        </w:rPr>
      </w:pPr>
      <w:r>
        <w:rPr>
          <w:b/>
          <w:sz w:val="28"/>
        </w:rPr>
        <w:t>Judge</w:t>
      </w:r>
      <w:r w:rsidRPr="00F660A3">
        <w:rPr>
          <w:b/>
          <w:sz w:val="28"/>
        </w:rPr>
        <w:t xml:space="preserve"> Howard C. Nielson, Jr.</w:t>
      </w:r>
    </w:p>
    <w:p w14:paraId="553457A5" w14:textId="77777777" w:rsidR="00F660A3" w:rsidRPr="00F660A3" w:rsidRDefault="00F660A3" w:rsidP="00F660A3">
      <w:pPr>
        <w:tabs>
          <w:tab w:val="right" w:pos="9360"/>
        </w:tabs>
        <w:rPr>
          <w:b/>
          <w:sz w:val="28"/>
        </w:rPr>
      </w:pPr>
      <w:r w:rsidRPr="00F660A3">
        <w:t>Chambers phone: (801)524-6730</w:t>
      </w:r>
      <w:r>
        <w:t xml:space="preserve"> </w:t>
      </w:r>
      <w:proofErr w:type="gramStart"/>
      <w:r>
        <w:tab/>
      </w:r>
      <w:r w:rsidRPr="00F660A3">
        <w:rPr>
          <w:b/>
          <w:sz w:val="28"/>
        </w:rPr>
        <w:t xml:space="preserve">  Thursday</w:t>
      </w:r>
      <w:proofErr w:type="gramEnd"/>
      <w:r w:rsidRPr="00F660A3">
        <w:rPr>
          <w:b/>
          <w:sz w:val="28"/>
        </w:rPr>
        <w:t>, 05/02/2024</w:t>
      </w:r>
    </w:p>
    <w:p w14:paraId="541349AE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02FE71E7" w14:textId="77777777" w:rsidR="00F660A3" w:rsidRPr="00F660A3" w:rsidRDefault="00F660A3" w:rsidP="00C40DA4"/>
    <w:p w14:paraId="76646EA6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01:30   </w:t>
      </w:r>
      <w:r>
        <w:tab/>
      </w:r>
      <w:r w:rsidRPr="00F660A3">
        <w:t xml:space="preserve">   Status Conference</w:t>
      </w:r>
    </w:p>
    <w:p w14:paraId="05F5DE4E" w14:textId="61BBF5D5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</w:t>
      </w:r>
      <w:r>
        <w:t>Non-courtroom proceeding (ZOOM)</w:t>
      </w:r>
    </w:p>
    <w:p w14:paraId="445E1474" w14:textId="77777777" w:rsidR="00F660A3" w:rsidRPr="00F660A3" w:rsidRDefault="00F660A3" w:rsidP="00C40DA4">
      <w:r w:rsidRPr="00F660A3">
        <w:t xml:space="preserve">2:24-cv-00146-HCN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Celtic</w:t>
      </w:r>
      <w:proofErr w:type="gramEnd"/>
      <w:r w:rsidRPr="00F660A3">
        <w:t xml:space="preserve"> Bank Corporation v. Gaetano et al</w:t>
      </w:r>
    </w:p>
    <w:p w14:paraId="68436FDE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Herrington</w:t>
      </w:r>
      <w:proofErr w:type="gramEnd"/>
      <w:r w:rsidRPr="00F660A3">
        <w:t xml:space="preserve">, Amy  </w:t>
      </w:r>
    </w:p>
    <w:p w14:paraId="7E278DA8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Petersen</w:t>
      </w:r>
      <w:proofErr w:type="gramEnd"/>
      <w:r w:rsidRPr="00F660A3">
        <w:t xml:space="preserve">, Lisa R. </w:t>
      </w:r>
    </w:p>
    <w:p w14:paraId="4E726974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Perkins</w:t>
      </w:r>
      <w:proofErr w:type="gramEnd"/>
      <w:r w:rsidRPr="00F660A3">
        <w:t xml:space="preserve">, Benjamin  </w:t>
      </w:r>
    </w:p>
    <w:p w14:paraId="1644780F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Smith</w:t>
      </w:r>
      <w:proofErr w:type="gramEnd"/>
      <w:r w:rsidRPr="00F660A3">
        <w:t xml:space="preserve">, Timothy B. </w:t>
      </w:r>
    </w:p>
    <w:p w14:paraId="5BBEA706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3C1A6746" w14:textId="77777777" w:rsidR="00F660A3" w:rsidRPr="00F660A3" w:rsidRDefault="00F660A3" w:rsidP="00C40DA4"/>
    <w:p w14:paraId="5BF8B6F4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02:30   </w:t>
      </w:r>
      <w:r>
        <w:tab/>
      </w:r>
      <w:r w:rsidRPr="00F660A3">
        <w:t xml:space="preserve">   Status Conference</w:t>
      </w:r>
    </w:p>
    <w:p w14:paraId="6F8F9644" w14:textId="1094AA06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</w:t>
      </w:r>
      <w:r>
        <w:t>Non-courtroom proceeding (ZOOM)</w:t>
      </w:r>
    </w:p>
    <w:p w14:paraId="7284908F" w14:textId="77777777" w:rsidR="00F660A3" w:rsidRPr="00F660A3" w:rsidRDefault="00F660A3" w:rsidP="00C40DA4">
      <w:r w:rsidRPr="00F660A3">
        <w:t xml:space="preserve">1:23-cr-00037-HCN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USA</w:t>
      </w:r>
      <w:proofErr w:type="gramEnd"/>
      <w:r w:rsidRPr="00F660A3">
        <w:t xml:space="preserve"> v. John Italo Raymond </w:t>
      </w:r>
      <w:proofErr w:type="spellStart"/>
      <w:r w:rsidRPr="00F660A3">
        <w:t>Finocchiaro</w:t>
      </w:r>
      <w:proofErr w:type="spellEnd"/>
      <w:r w:rsidRPr="00F660A3">
        <w:t xml:space="preserve"> </w:t>
      </w:r>
    </w:p>
    <w:p w14:paraId="62AAA07A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Warner</w:t>
      </w:r>
      <w:proofErr w:type="gramEnd"/>
      <w:r w:rsidRPr="00F660A3">
        <w:t xml:space="preserve">, Cameron  </w:t>
      </w:r>
    </w:p>
    <w:p w14:paraId="46DB6321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Hamilton</w:t>
      </w:r>
      <w:proofErr w:type="gramEnd"/>
      <w:r w:rsidRPr="00F660A3">
        <w:t xml:space="preserve">, Benjamin A. </w:t>
      </w:r>
    </w:p>
    <w:p w14:paraId="6976B7A9" w14:textId="77777777" w:rsid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</w:t>
      </w:r>
      <w:proofErr w:type="spellStart"/>
      <w:r w:rsidRPr="00F660A3">
        <w:t>Metos</w:t>
      </w:r>
      <w:proofErr w:type="spellEnd"/>
      <w:proofErr w:type="gramEnd"/>
      <w:r w:rsidRPr="00F660A3">
        <w:t xml:space="preserve">, G. Fred </w:t>
      </w:r>
    </w:p>
    <w:p w14:paraId="10474ADC" w14:textId="7168EF7A" w:rsidR="00F660A3" w:rsidRDefault="00F660A3" w:rsidP="00C40DA4"/>
    <w:p w14:paraId="6AC06691" w14:textId="6791499F" w:rsidR="00F660A3" w:rsidRPr="00F660A3" w:rsidRDefault="00F660A3" w:rsidP="00F660A3">
      <w:pPr>
        <w:jc w:val="center"/>
        <w:rPr>
          <w:b/>
          <w:bCs/>
        </w:rPr>
      </w:pPr>
      <w:r w:rsidRPr="00F660A3">
        <w:rPr>
          <w:b/>
          <w:bCs/>
        </w:rPr>
        <w:t>**DEFENDANT IS NOT REQUIRED**</w:t>
      </w:r>
    </w:p>
    <w:p w14:paraId="0A70C3F6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231A679F" w14:textId="77777777" w:rsidR="00F660A3" w:rsidRPr="00F660A3" w:rsidRDefault="00F660A3" w:rsidP="00C40DA4"/>
    <w:p w14:paraId="4705FB87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03:00   </w:t>
      </w:r>
      <w:r>
        <w:tab/>
      </w:r>
      <w:r w:rsidRPr="00F660A3">
        <w:t xml:space="preserve">   Status Conference</w:t>
      </w:r>
    </w:p>
    <w:p w14:paraId="4B8F4FCC" w14:textId="5F8A2D86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</w:t>
      </w:r>
      <w:r>
        <w:t>Non-courtroom proceeding (ZOOM)</w:t>
      </w:r>
    </w:p>
    <w:p w14:paraId="53F51236" w14:textId="77777777" w:rsidR="00F660A3" w:rsidRPr="00F660A3" w:rsidRDefault="00F660A3" w:rsidP="00C40DA4">
      <w:r w:rsidRPr="00F660A3">
        <w:t xml:space="preserve">2:23-cr-00283-HCN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USA</w:t>
      </w:r>
      <w:proofErr w:type="gramEnd"/>
      <w:r w:rsidRPr="00F660A3">
        <w:t xml:space="preserve"> v. </w:t>
      </w:r>
      <w:proofErr w:type="spellStart"/>
      <w:r w:rsidRPr="00F660A3">
        <w:t>Orlan</w:t>
      </w:r>
      <w:proofErr w:type="spellEnd"/>
      <w:r w:rsidRPr="00F660A3">
        <w:t xml:space="preserve">  Acosta-Velasquez </w:t>
      </w:r>
    </w:p>
    <w:p w14:paraId="7BC877EE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Elder</w:t>
      </w:r>
      <w:proofErr w:type="gramEnd"/>
      <w:r w:rsidRPr="00F660A3">
        <w:t xml:space="preserve">, Travis K. </w:t>
      </w:r>
    </w:p>
    <w:p w14:paraId="54ADEF41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Reichman</w:t>
      </w:r>
      <w:proofErr w:type="gramEnd"/>
      <w:r w:rsidRPr="00F660A3">
        <w:t xml:space="preserve">, Peter  </w:t>
      </w:r>
    </w:p>
    <w:p w14:paraId="2FC06BF4" w14:textId="77777777" w:rsidR="00F660A3" w:rsidRPr="00F660A3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Williams</w:t>
      </w:r>
      <w:proofErr w:type="gramEnd"/>
      <w:r w:rsidRPr="00F660A3">
        <w:t xml:space="preserve">, Scott C. </w:t>
      </w:r>
    </w:p>
    <w:p w14:paraId="03FA333B" w14:textId="77777777" w:rsid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7EFC380E" w14:textId="5785EF03" w:rsidR="00254742" w:rsidRDefault="00254742" w:rsidP="00254742">
      <w:pPr>
        <w:pBdr>
          <w:bottom w:val="single" w:sz="4" w:space="1" w:color="auto"/>
        </w:pBdr>
        <w:jc w:val="center"/>
        <w:rPr>
          <w:b/>
          <w:bCs/>
        </w:rPr>
      </w:pPr>
      <w:r w:rsidRPr="00254742">
        <w:rPr>
          <w:b/>
          <w:bCs/>
        </w:rPr>
        <w:t>**DEFENDANT IS NOT REQUIRED**</w:t>
      </w:r>
    </w:p>
    <w:p w14:paraId="0076B3E0" w14:textId="77777777" w:rsidR="00C83826" w:rsidRPr="00254742" w:rsidRDefault="00C83826" w:rsidP="00254742">
      <w:pPr>
        <w:pBdr>
          <w:bottom w:val="single" w:sz="4" w:space="1" w:color="auto"/>
        </w:pBdr>
        <w:jc w:val="center"/>
        <w:rPr>
          <w:b/>
          <w:bCs/>
        </w:rPr>
      </w:pPr>
    </w:p>
    <w:p w14:paraId="308C0BC4" w14:textId="77777777" w:rsidR="00F660A3" w:rsidRPr="00F660A3" w:rsidRDefault="00F660A3" w:rsidP="00C40DA4"/>
    <w:p w14:paraId="07AC33ED" w14:textId="77777777" w:rsidR="00F660A3" w:rsidRPr="00F660A3" w:rsidRDefault="00F660A3" w:rsidP="00F660A3">
      <w:pPr>
        <w:tabs>
          <w:tab w:val="right" w:pos="9360"/>
        </w:tabs>
      </w:pPr>
      <w:r w:rsidRPr="00F660A3">
        <w:t xml:space="preserve">TIME: 03:30   </w:t>
      </w:r>
      <w:r>
        <w:tab/>
      </w:r>
      <w:r w:rsidRPr="00F660A3">
        <w:t xml:space="preserve">   Status Conference</w:t>
      </w:r>
    </w:p>
    <w:p w14:paraId="7450B6C7" w14:textId="79BCABB6" w:rsidR="00F660A3" w:rsidRPr="00F660A3" w:rsidRDefault="00F660A3" w:rsidP="00F660A3">
      <w:pPr>
        <w:tabs>
          <w:tab w:val="right" w:pos="9360"/>
        </w:tabs>
      </w:pPr>
      <w:r>
        <w:tab/>
      </w:r>
      <w:r w:rsidRPr="00F660A3">
        <w:t xml:space="preserve"> </w:t>
      </w:r>
      <w:r>
        <w:t>Non-courtroom proceeding (ZOOM)</w:t>
      </w:r>
    </w:p>
    <w:p w14:paraId="5780EC86" w14:textId="77777777" w:rsidR="00F660A3" w:rsidRPr="00F660A3" w:rsidRDefault="00F660A3" w:rsidP="00C40DA4">
      <w:r w:rsidRPr="00F660A3">
        <w:t xml:space="preserve">2:23-cr-00314-HCN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USA</w:t>
      </w:r>
      <w:proofErr w:type="gramEnd"/>
      <w:r w:rsidRPr="00F660A3">
        <w:t xml:space="preserve"> v. Martin David Mendez-Quijada </w:t>
      </w:r>
    </w:p>
    <w:p w14:paraId="07FEB0D1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Elder</w:t>
      </w:r>
      <w:proofErr w:type="gramEnd"/>
      <w:r w:rsidRPr="00F660A3">
        <w:t xml:space="preserve">, Travis K. </w:t>
      </w:r>
    </w:p>
    <w:p w14:paraId="50D1F720" w14:textId="77777777" w:rsidR="00F660A3" w:rsidRPr="00F660A3" w:rsidRDefault="00F660A3" w:rsidP="00C40DA4">
      <w:r w:rsidRPr="00F660A3">
        <w:t xml:space="preserve">Pla </w:t>
      </w:r>
      <w:proofErr w:type="gramStart"/>
      <w:r>
        <w:tab/>
      </w:r>
      <w:r w:rsidRPr="00F660A3">
        <w:t xml:space="preserve">  Mooers</w:t>
      </w:r>
      <w:proofErr w:type="gramEnd"/>
      <w:r w:rsidRPr="00F660A3">
        <w:t xml:space="preserve">-Putzer, Maria D. </w:t>
      </w:r>
    </w:p>
    <w:p w14:paraId="2BC86425" w14:textId="52157E6C" w:rsidR="00254742" w:rsidRDefault="00F660A3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Hawkes</w:t>
      </w:r>
      <w:proofErr w:type="gramEnd"/>
      <w:r w:rsidRPr="00F660A3">
        <w:t xml:space="preserve">, Rich  </w:t>
      </w:r>
    </w:p>
    <w:p w14:paraId="46EAA641" w14:textId="3FA801DA" w:rsidR="00254742" w:rsidRDefault="00254742" w:rsidP="00C83826">
      <w:pPr>
        <w:jc w:val="center"/>
        <w:rPr>
          <w:b/>
          <w:bCs/>
        </w:rPr>
      </w:pPr>
      <w:r w:rsidRPr="00254742">
        <w:rPr>
          <w:b/>
          <w:bCs/>
        </w:rPr>
        <w:t>**DEFENDANT IS NOT REQUIRED**</w:t>
      </w:r>
    </w:p>
    <w:p w14:paraId="0F20407E" w14:textId="35E46A95" w:rsidR="00254742" w:rsidRDefault="00254742" w:rsidP="00254742">
      <w:pPr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14:paraId="3386DE5F" w14:textId="77777777" w:rsidR="00254742" w:rsidRDefault="00254742" w:rsidP="00254742">
      <w:pPr>
        <w:jc w:val="center"/>
        <w:rPr>
          <w:b/>
          <w:bCs/>
        </w:rPr>
      </w:pPr>
    </w:p>
    <w:p w14:paraId="1F98760C" w14:textId="77777777" w:rsidR="00254742" w:rsidRDefault="00254742" w:rsidP="00254742">
      <w:pPr>
        <w:rPr>
          <w:b/>
          <w:bCs/>
        </w:rPr>
      </w:pPr>
    </w:p>
    <w:p w14:paraId="22025F1E" w14:textId="7DFB2DF6" w:rsidR="00254742" w:rsidRPr="00254742" w:rsidRDefault="00254742" w:rsidP="00254742">
      <w:pPr>
        <w:rPr>
          <w:b/>
          <w:bCs/>
        </w:rPr>
        <w:sectPr w:rsidR="00254742" w:rsidRPr="00254742" w:rsidSect="00E827E4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07C93B" w14:textId="77777777" w:rsidR="00F660A3" w:rsidRPr="00F660A3" w:rsidRDefault="00F660A3" w:rsidP="00C40DA4"/>
    <w:p w14:paraId="55BFB346" w14:textId="77777777" w:rsidR="00F660A3" w:rsidRPr="00F660A3" w:rsidRDefault="00F660A3" w:rsidP="00F660A3">
      <w:pPr>
        <w:jc w:val="center"/>
        <w:rPr>
          <w:b/>
          <w:sz w:val="28"/>
        </w:rPr>
      </w:pPr>
      <w:r>
        <w:rPr>
          <w:b/>
          <w:sz w:val="28"/>
        </w:rPr>
        <w:t>DISTRICT OF UTAH COURT CALENDAR</w:t>
      </w:r>
    </w:p>
    <w:p w14:paraId="364D7247" w14:textId="77777777" w:rsidR="00F660A3" w:rsidRDefault="00F660A3" w:rsidP="00C40DA4">
      <w:pPr>
        <w:rPr>
          <w:b/>
        </w:rPr>
      </w:pPr>
    </w:p>
    <w:p w14:paraId="5425CC35" w14:textId="77777777" w:rsidR="00F660A3" w:rsidRPr="00F660A3" w:rsidRDefault="00F660A3" w:rsidP="00C40DA4">
      <w:pPr>
        <w:rPr>
          <w:b/>
          <w:sz w:val="28"/>
        </w:rPr>
      </w:pPr>
      <w:r>
        <w:rPr>
          <w:b/>
          <w:sz w:val="28"/>
        </w:rPr>
        <w:t>Judge</w:t>
      </w:r>
      <w:r w:rsidRPr="00F660A3">
        <w:rPr>
          <w:b/>
          <w:sz w:val="28"/>
        </w:rPr>
        <w:t xml:space="preserve"> Howard C. Nielson</w:t>
      </w:r>
    </w:p>
    <w:p w14:paraId="4917F2DB" w14:textId="77777777" w:rsidR="00F660A3" w:rsidRPr="00F660A3" w:rsidRDefault="00F660A3" w:rsidP="00F660A3">
      <w:pPr>
        <w:tabs>
          <w:tab w:val="right" w:pos="9360"/>
        </w:tabs>
        <w:rPr>
          <w:b/>
          <w:sz w:val="28"/>
        </w:rPr>
      </w:pPr>
      <w:r w:rsidRPr="00F660A3">
        <w:t>Chambers phone: (801)524-</w:t>
      </w:r>
      <w:proofErr w:type="gramStart"/>
      <w:r w:rsidRPr="00F660A3">
        <w:t xml:space="preserve">6730 </w:t>
      </w:r>
      <w:r>
        <w:t xml:space="preserve"> </w:t>
      </w:r>
      <w:r>
        <w:tab/>
      </w:r>
      <w:proofErr w:type="gramEnd"/>
      <w:r w:rsidRPr="00F660A3">
        <w:rPr>
          <w:b/>
          <w:sz w:val="28"/>
        </w:rPr>
        <w:t xml:space="preserve">  Friday, 5/3/2024</w:t>
      </w:r>
    </w:p>
    <w:p w14:paraId="36CCA116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634CA78D" w14:textId="309523DC" w:rsidR="00F660A3" w:rsidRDefault="00F660A3" w:rsidP="00C40DA4">
      <w:r w:rsidRPr="00F660A3">
        <w:t xml:space="preserve">                                                        </w:t>
      </w:r>
    </w:p>
    <w:p w14:paraId="715E948E" w14:textId="28456A9B" w:rsidR="00502EEB" w:rsidRPr="00F660A3" w:rsidRDefault="00502EEB" w:rsidP="00502EEB">
      <w:pPr>
        <w:tabs>
          <w:tab w:val="right" w:pos="9360"/>
        </w:tabs>
      </w:pPr>
      <w:r w:rsidRPr="00F660A3">
        <w:t>TIME: 0</w:t>
      </w:r>
      <w:r>
        <w:t>1</w:t>
      </w:r>
      <w:r w:rsidRPr="00F660A3">
        <w:t xml:space="preserve">:30   </w:t>
      </w:r>
      <w:r>
        <w:tab/>
      </w:r>
      <w:r w:rsidRPr="00F660A3">
        <w:t xml:space="preserve">   </w:t>
      </w:r>
      <w:r>
        <w:t>Motion Hearing</w:t>
      </w:r>
    </w:p>
    <w:p w14:paraId="5476038C" w14:textId="01321AF6" w:rsidR="00502EEB" w:rsidRPr="00F660A3" w:rsidRDefault="00502EEB" w:rsidP="00502EEB">
      <w:pPr>
        <w:tabs>
          <w:tab w:val="right" w:pos="9360"/>
        </w:tabs>
      </w:pPr>
      <w:r>
        <w:tab/>
      </w:r>
      <w:r w:rsidRPr="00F660A3">
        <w:t xml:space="preserve"> </w:t>
      </w:r>
      <w:r>
        <w:t>7.300</w:t>
      </w:r>
    </w:p>
    <w:p w14:paraId="4E72E45B" w14:textId="21417D10" w:rsidR="00502EEB" w:rsidRPr="00F660A3" w:rsidRDefault="00502EEB" w:rsidP="00502EEB">
      <w:r>
        <w:t>2</w:t>
      </w:r>
      <w:r w:rsidRPr="00F660A3">
        <w:t>:23-cr-00</w:t>
      </w:r>
      <w:r>
        <w:t>375</w:t>
      </w:r>
      <w:r w:rsidRPr="00F660A3">
        <w:t xml:space="preserve">-HCN </w:t>
      </w:r>
      <w:r>
        <w:tab/>
      </w:r>
      <w:r w:rsidRPr="00F660A3">
        <w:t xml:space="preserve"> </w:t>
      </w:r>
      <w:proofErr w:type="gramStart"/>
      <w:r>
        <w:tab/>
      </w:r>
      <w:r w:rsidRPr="00F660A3">
        <w:t xml:space="preserve">  USA</w:t>
      </w:r>
      <w:proofErr w:type="gramEnd"/>
      <w:r w:rsidRPr="00F660A3">
        <w:t xml:space="preserve"> v. </w:t>
      </w:r>
      <w:r>
        <w:t>Jonathan J. Dunn</w:t>
      </w:r>
    </w:p>
    <w:p w14:paraId="2CB7BE8D" w14:textId="77777777" w:rsidR="00502EEB" w:rsidRDefault="00502EEB" w:rsidP="00502EEB">
      <w:r w:rsidRPr="00F660A3">
        <w:t xml:space="preserve">Pla </w:t>
      </w:r>
      <w:proofErr w:type="gramStart"/>
      <w:r>
        <w:tab/>
      </w:r>
      <w:r w:rsidRPr="00F660A3">
        <w:t xml:space="preserve">  </w:t>
      </w:r>
      <w:r>
        <w:t>Kennedy</w:t>
      </w:r>
      <w:proofErr w:type="gramEnd"/>
      <w:r>
        <w:t xml:space="preserve">, Michael P. </w:t>
      </w:r>
    </w:p>
    <w:p w14:paraId="28AF5060" w14:textId="4A96CD2E" w:rsidR="00502EEB" w:rsidRPr="00F660A3" w:rsidRDefault="00502EEB" w:rsidP="00502EEB">
      <w:r>
        <w:t>Pla</w:t>
      </w:r>
      <w:r>
        <w:tab/>
        <w:t xml:space="preserve">   Auchter, Jawayria Z.</w:t>
      </w:r>
      <w:r w:rsidRPr="00F660A3">
        <w:t xml:space="preserve">  </w:t>
      </w:r>
    </w:p>
    <w:p w14:paraId="68AB3A21" w14:textId="280BA3DF" w:rsidR="00502EEB" w:rsidRPr="00F660A3" w:rsidRDefault="00502EEB" w:rsidP="00502EEB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H</w:t>
      </w:r>
      <w:r>
        <w:t>uber</w:t>
      </w:r>
      <w:proofErr w:type="gramEnd"/>
      <w:r>
        <w:t xml:space="preserve">, John W. </w:t>
      </w:r>
      <w:r w:rsidRPr="00F660A3">
        <w:t xml:space="preserve"> </w:t>
      </w:r>
    </w:p>
    <w:p w14:paraId="202147ED" w14:textId="0306B4B0" w:rsidR="00502EEB" w:rsidRPr="00F660A3" w:rsidRDefault="00502EEB" w:rsidP="00C40DA4">
      <w:proofErr w:type="spellStart"/>
      <w:r w:rsidRPr="00F660A3">
        <w:t>Dft</w:t>
      </w:r>
      <w:proofErr w:type="spellEnd"/>
      <w:r w:rsidRPr="00F660A3">
        <w:t xml:space="preserve"> </w:t>
      </w:r>
      <w:proofErr w:type="gramStart"/>
      <w:r>
        <w:tab/>
      </w:r>
      <w:r w:rsidRPr="00F660A3">
        <w:t xml:space="preserve">  </w:t>
      </w:r>
      <w:proofErr w:type="spellStart"/>
      <w:r>
        <w:t>Rasich</w:t>
      </w:r>
      <w:proofErr w:type="spellEnd"/>
      <w:proofErr w:type="gramEnd"/>
      <w:r>
        <w:t xml:space="preserve">, Marc T. </w:t>
      </w:r>
    </w:p>
    <w:p w14:paraId="0EC4AEE8" w14:textId="77777777" w:rsidR="00F660A3" w:rsidRPr="00F660A3" w:rsidRDefault="00F660A3" w:rsidP="00F660A3">
      <w:pPr>
        <w:pBdr>
          <w:bottom w:val="single" w:sz="4" w:space="1" w:color="auto"/>
        </w:pBdr>
      </w:pPr>
      <w:r>
        <w:t xml:space="preserve"> </w:t>
      </w:r>
    </w:p>
    <w:p w14:paraId="2A76B63A" w14:textId="77777777" w:rsidR="00F660A3" w:rsidRPr="00F660A3" w:rsidRDefault="00F660A3" w:rsidP="00C40DA4">
      <w:r w:rsidRPr="00F660A3">
        <w:t xml:space="preserve">  </w:t>
      </w:r>
    </w:p>
    <w:p w14:paraId="27398E89" w14:textId="77777777" w:rsidR="00E109C0" w:rsidRDefault="00E109C0" w:rsidP="00C40DA4"/>
    <w:p w14:paraId="661DF1D6" w14:textId="77777777" w:rsidR="00F660A3" w:rsidRPr="00F660A3" w:rsidRDefault="00F660A3" w:rsidP="00C40DA4"/>
    <w:sectPr w:rsidR="00F660A3" w:rsidRPr="00F660A3" w:rsidSect="00E827E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153B" w14:textId="77777777" w:rsidR="00F660A3" w:rsidRDefault="00F660A3" w:rsidP="00E827E4">
      <w:r>
        <w:separator/>
      </w:r>
    </w:p>
  </w:endnote>
  <w:endnote w:type="continuationSeparator" w:id="0">
    <w:p w14:paraId="75FDD488" w14:textId="77777777" w:rsidR="00F660A3" w:rsidRDefault="00F660A3" w:rsidP="00E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7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B07C3" w14:textId="77777777" w:rsidR="00E827E4" w:rsidRDefault="00E827E4">
        <w:pPr>
          <w:pStyle w:val="Footer"/>
          <w:jc w:val="right"/>
        </w:pPr>
        <w:r w:rsidRPr="00E827E4">
          <w:rPr>
            <w:sz w:val="20"/>
          </w:rPr>
          <w:fldChar w:fldCharType="begin"/>
        </w:r>
        <w:r w:rsidRPr="00E827E4">
          <w:rPr>
            <w:sz w:val="20"/>
          </w:rPr>
          <w:instrText xml:space="preserve"> PAGE   \* MERGEFORMAT </w:instrText>
        </w:r>
        <w:r w:rsidRPr="00E827E4">
          <w:rPr>
            <w:sz w:val="20"/>
          </w:rPr>
          <w:fldChar w:fldCharType="separate"/>
        </w:r>
        <w:r w:rsidR="00C40DA4">
          <w:rPr>
            <w:noProof/>
            <w:sz w:val="20"/>
          </w:rPr>
          <w:t>5</w:t>
        </w:r>
        <w:r w:rsidRPr="00E827E4">
          <w:rPr>
            <w:noProof/>
            <w:sz w:val="20"/>
          </w:rPr>
          <w:fldChar w:fldCharType="end"/>
        </w:r>
      </w:p>
    </w:sdtContent>
  </w:sdt>
  <w:p w14:paraId="480599B5" w14:textId="77777777" w:rsidR="00E827E4" w:rsidRDefault="00E8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C462" w14:textId="77777777" w:rsidR="00F660A3" w:rsidRDefault="00F660A3" w:rsidP="00E827E4">
      <w:r>
        <w:separator/>
      </w:r>
    </w:p>
  </w:footnote>
  <w:footnote w:type="continuationSeparator" w:id="0">
    <w:p w14:paraId="5C9A5010" w14:textId="77777777" w:rsidR="00F660A3" w:rsidRDefault="00F660A3" w:rsidP="00E8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275C"/>
    <w:multiLevelType w:val="hybridMultilevel"/>
    <w:tmpl w:val="5AC01452"/>
    <w:lvl w:ilvl="0" w:tplc="4FE692D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47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tDA3szAyMTE0NTRV0lEKTi0uzszPAykwqgUAexmiFCwAAAA="/>
  </w:docVars>
  <w:rsids>
    <w:rsidRoot w:val="00F660A3"/>
    <w:rsid w:val="000115A3"/>
    <w:rsid w:val="00013941"/>
    <w:rsid w:val="000158B4"/>
    <w:rsid w:val="00016AB9"/>
    <w:rsid w:val="00016DD4"/>
    <w:rsid w:val="00017BF6"/>
    <w:rsid w:val="00021893"/>
    <w:rsid w:val="000246B1"/>
    <w:rsid w:val="00031714"/>
    <w:rsid w:val="0003203D"/>
    <w:rsid w:val="00033B27"/>
    <w:rsid w:val="00034849"/>
    <w:rsid w:val="00035758"/>
    <w:rsid w:val="000361B2"/>
    <w:rsid w:val="000437FE"/>
    <w:rsid w:val="000447E5"/>
    <w:rsid w:val="0005468A"/>
    <w:rsid w:val="0005574F"/>
    <w:rsid w:val="00056B52"/>
    <w:rsid w:val="000570F0"/>
    <w:rsid w:val="00057E57"/>
    <w:rsid w:val="00060B34"/>
    <w:rsid w:val="00060B57"/>
    <w:rsid w:val="00061E49"/>
    <w:rsid w:val="00061FF5"/>
    <w:rsid w:val="0006459E"/>
    <w:rsid w:val="000662DF"/>
    <w:rsid w:val="00066908"/>
    <w:rsid w:val="00080AB9"/>
    <w:rsid w:val="000A31D7"/>
    <w:rsid w:val="000B2178"/>
    <w:rsid w:val="000B5E97"/>
    <w:rsid w:val="000C1311"/>
    <w:rsid w:val="000C291D"/>
    <w:rsid w:val="000D0276"/>
    <w:rsid w:val="000D455B"/>
    <w:rsid w:val="000E2913"/>
    <w:rsid w:val="000E5F30"/>
    <w:rsid w:val="000E63AC"/>
    <w:rsid w:val="000E76FE"/>
    <w:rsid w:val="000F496F"/>
    <w:rsid w:val="0010147A"/>
    <w:rsid w:val="0011542F"/>
    <w:rsid w:val="00122E8E"/>
    <w:rsid w:val="00126AA3"/>
    <w:rsid w:val="0013404A"/>
    <w:rsid w:val="00134DBE"/>
    <w:rsid w:val="00136D47"/>
    <w:rsid w:val="00141AB2"/>
    <w:rsid w:val="0014392B"/>
    <w:rsid w:val="00153209"/>
    <w:rsid w:val="001565EB"/>
    <w:rsid w:val="001600A5"/>
    <w:rsid w:val="00164984"/>
    <w:rsid w:val="00165B2E"/>
    <w:rsid w:val="001661CD"/>
    <w:rsid w:val="00166D20"/>
    <w:rsid w:val="00173E7D"/>
    <w:rsid w:val="001769F0"/>
    <w:rsid w:val="00182073"/>
    <w:rsid w:val="001821B3"/>
    <w:rsid w:val="001856BB"/>
    <w:rsid w:val="00186A65"/>
    <w:rsid w:val="00186B15"/>
    <w:rsid w:val="001A2B5B"/>
    <w:rsid w:val="001A33DA"/>
    <w:rsid w:val="001B2985"/>
    <w:rsid w:val="001B4DD3"/>
    <w:rsid w:val="001B7863"/>
    <w:rsid w:val="001C015F"/>
    <w:rsid w:val="001D1428"/>
    <w:rsid w:val="001D4024"/>
    <w:rsid w:val="001D54FD"/>
    <w:rsid w:val="001E1277"/>
    <w:rsid w:val="001E3703"/>
    <w:rsid w:val="001E7009"/>
    <w:rsid w:val="001E7239"/>
    <w:rsid w:val="001F1914"/>
    <w:rsid w:val="001F4010"/>
    <w:rsid w:val="001F4251"/>
    <w:rsid w:val="0020030C"/>
    <w:rsid w:val="00200441"/>
    <w:rsid w:val="00202890"/>
    <w:rsid w:val="00203964"/>
    <w:rsid w:val="0021647C"/>
    <w:rsid w:val="00217439"/>
    <w:rsid w:val="00224F17"/>
    <w:rsid w:val="0023507E"/>
    <w:rsid w:val="002355B9"/>
    <w:rsid w:val="002400C1"/>
    <w:rsid w:val="00240251"/>
    <w:rsid w:val="00243141"/>
    <w:rsid w:val="00254742"/>
    <w:rsid w:val="00267B22"/>
    <w:rsid w:val="0027268C"/>
    <w:rsid w:val="00274501"/>
    <w:rsid w:val="002841BC"/>
    <w:rsid w:val="002951F6"/>
    <w:rsid w:val="00296B64"/>
    <w:rsid w:val="002A0C5E"/>
    <w:rsid w:val="002B00F1"/>
    <w:rsid w:val="002B02DE"/>
    <w:rsid w:val="002B0A30"/>
    <w:rsid w:val="002B50DC"/>
    <w:rsid w:val="002B5E73"/>
    <w:rsid w:val="002B6E44"/>
    <w:rsid w:val="002C264B"/>
    <w:rsid w:val="002C3F8D"/>
    <w:rsid w:val="002D5D96"/>
    <w:rsid w:val="002D7F71"/>
    <w:rsid w:val="002E4FA7"/>
    <w:rsid w:val="002E60E5"/>
    <w:rsid w:val="002E6BC9"/>
    <w:rsid w:val="002F6682"/>
    <w:rsid w:val="003005C7"/>
    <w:rsid w:val="00307CF8"/>
    <w:rsid w:val="003102E7"/>
    <w:rsid w:val="00311A86"/>
    <w:rsid w:val="00311FE7"/>
    <w:rsid w:val="0031558E"/>
    <w:rsid w:val="003168A4"/>
    <w:rsid w:val="00316ED3"/>
    <w:rsid w:val="00323EE6"/>
    <w:rsid w:val="003247F4"/>
    <w:rsid w:val="0032558B"/>
    <w:rsid w:val="00333211"/>
    <w:rsid w:val="003347BD"/>
    <w:rsid w:val="003365CF"/>
    <w:rsid w:val="00340CF5"/>
    <w:rsid w:val="00347822"/>
    <w:rsid w:val="00347987"/>
    <w:rsid w:val="00351EE9"/>
    <w:rsid w:val="00354FA7"/>
    <w:rsid w:val="00356F0A"/>
    <w:rsid w:val="00360251"/>
    <w:rsid w:val="00375B9C"/>
    <w:rsid w:val="00376686"/>
    <w:rsid w:val="00384B10"/>
    <w:rsid w:val="00396EBA"/>
    <w:rsid w:val="00397783"/>
    <w:rsid w:val="003A691A"/>
    <w:rsid w:val="003B5233"/>
    <w:rsid w:val="003C07F3"/>
    <w:rsid w:val="003C0F78"/>
    <w:rsid w:val="003C18B9"/>
    <w:rsid w:val="003C320C"/>
    <w:rsid w:val="003C3CE3"/>
    <w:rsid w:val="003C4129"/>
    <w:rsid w:val="003D2E09"/>
    <w:rsid w:val="003D498B"/>
    <w:rsid w:val="003D5B96"/>
    <w:rsid w:val="003D648B"/>
    <w:rsid w:val="003D671B"/>
    <w:rsid w:val="003D704D"/>
    <w:rsid w:val="003E29FA"/>
    <w:rsid w:val="003E67BF"/>
    <w:rsid w:val="003F76A4"/>
    <w:rsid w:val="00402758"/>
    <w:rsid w:val="00403B09"/>
    <w:rsid w:val="00403D81"/>
    <w:rsid w:val="00404D4D"/>
    <w:rsid w:val="00405657"/>
    <w:rsid w:val="004064F6"/>
    <w:rsid w:val="00411EAC"/>
    <w:rsid w:val="0041287B"/>
    <w:rsid w:val="00416F1A"/>
    <w:rsid w:val="004200B5"/>
    <w:rsid w:val="00422BED"/>
    <w:rsid w:val="00445C16"/>
    <w:rsid w:val="00447D35"/>
    <w:rsid w:val="00452A3A"/>
    <w:rsid w:val="00454387"/>
    <w:rsid w:val="004552BE"/>
    <w:rsid w:val="00466BEB"/>
    <w:rsid w:val="00472544"/>
    <w:rsid w:val="00475A12"/>
    <w:rsid w:val="00475EC0"/>
    <w:rsid w:val="0047753F"/>
    <w:rsid w:val="00484032"/>
    <w:rsid w:val="0049292C"/>
    <w:rsid w:val="00494996"/>
    <w:rsid w:val="004A10C6"/>
    <w:rsid w:val="004A144A"/>
    <w:rsid w:val="004A5CF7"/>
    <w:rsid w:val="004C102C"/>
    <w:rsid w:val="004C532F"/>
    <w:rsid w:val="004C69CA"/>
    <w:rsid w:val="004D0122"/>
    <w:rsid w:val="004D1460"/>
    <w:rsid w:val="004D39E9"/>
    <w:rsid w:val="004D5848"/>
    <w:rsid w:val="004D66AE"/>
    <w:rsid w:val="004D7CA1"/>
    <w:rsid w:val="004E1552"/>
    <w:rsid w:val="004E3919"/>
    <w:rsid w:val="004E3BA9"/>
    <w:rsid w:val="004E6E47"/>
    <w:rsid w:val="004F4628"/>
    <w:rsid w:val="00502EEB"/>
    <w:rsid w:val="00504BCD"/>
    <w:rsid w:val="00505485"/>
    <w:rsid w:val="0050671D"/>
    <w:rsid w:val="005104EF"/>
    <w:rsid w:val="00513932"/>
    <w:rsid w:val="00515D3E"/>
    <w:rsid w:val="005249FC"/>
    <w:rsid w:val="0053286E"/>
    <w:rsid w:val="00537565"/>
    <w:rsid w:val="00537883"/>
    <w:rsid w:val="005409DC"/>
    <w:rsid w:val="00541474"/>
    <w:rsid w:val="00547A35"/>
    <w:rsid w:val="005569F8"/>
    <w:rsid w:val="00560EA1"/>
    <w:rsid w:val="0056139C"/>
    <w:rsid w:val="00562D1C"/>
    <w:rsid w:val="005712EA"/>
    <w:rsid w:val="00572F58"/>
    <w:rsid w:val="005802BF"/>
    <w:rsid w:val="00580A41"/>
    <w:rsid w:val="00585C33"/>
    <w:rsid w:val="00595175"/>
    <w:rsid w:val="00595A0E"/>
    <w:rsid w:val="005A2FDB"/>
    <w:rsid w:val="005A3855"/>
    <w:rsid w:val="005C2764"/>
    <w:rsid w:val="005C2E83"/>
    <w:rsid w:val="005D12E2"/>
    <w:rsid w:val="005D1BD7"/>
    <w:rsid w:val="005D7624"/>
    <w:rsid w:val="005E45CB"/>
    <w:rsid w:val="005E704E"/>
    <w:rsid w:val="005F4F23"/>
    <w:rsid w:val="005F57B0"/>
    <w:rsid w:val="005F6280"/>
    <w:rsid w:val="005F6EDF"/>
    <w:rsid w:val="00604B0C"/>
    <w:rsid w:val="006077AB"/>
    <w:rsid w:val="006121ED"/>
    <w:rsid w:val="006221AB"/>
    <w:rsid w:val="00630BB6"/>
    <w:rsid w:val="00632B4C"/>
    <w:rsid w:val="00635E35"/>
    <w:rsid w:val="0064269A"/>
    <w:rsid w:val="00650A45"/>
    <w:rsid w:val="00650B4B"/>
    <w:rsid w:val="0065301C"/>
    <w:rsid w:val="00656312"/>
    <w:rsid w:val="006611E9"/>
    <w:rsid w:val="006645EB"/>
    <w:rsid w:val="006670E2"/>
    <w:rsid w:val="00667CF5"/>
    <w:rsid w:val="00670A9C"/>
    <w:rsid w:val="006711C7"/>
    <w:rsid w:val="00671B90"/>
    <w:rsid w:val="006733D9"/>
    <w:rsid w:val="0067573C"/>
    <w:rsid w:val="00684665"/>
    <w:rsid w:val="00685AA3"/>
    <w:rsid w:val="00685C22"/>
    <w:rsid w:val="00687796"/>
    <w:rsid w:val="00695414"/>
    <w:rsid w:val="006A5595"/>
    <w:rsid w:val="006A66A2"/>
    <w:rsid w:val="006B006C"/>
    <w:rsid w:val="006B0912"/>
    <w:rsid w:val="006B0D06"/>
    <w:rsid w:val="006B1776"/>
    <w:rsid w:val="006B2A93"/>
    <w:rsid w:val="006B4F4F"/>
    <w:rsid w:val="006B64AF"/>
    <w:rsid w:val="006B740A"/>
    <w:rsid w:val="006B7647"/>
    <w:rsid w:val="006C61BD"/>
    <w:rsid w:val="006C6AF5"/>
    <w:rsid w:val="006D1D37"/>
    <w:rsid w:val="006D2AD7"/>
    <w:rsid w:val="006D3B8E"/>
    <w:rsid w:val="006E2EA9"/>
    <w:rsid w:val="006E4C9B"/>
    <w:rsid w:val="006E4E32"/>
    <w:rsid w:val="006F2D17"/>
    <w:rsid w:val="006F5E47"/>
    <w:rsid w:val="007037FC"/>
    <w:rsid w:val="00705BCB"/>
    <w:rsid w:val="00706C54"/>
    <w:rsid w:val="00710EC6"/>
    <w:rsid w:val="00711867"/>
    <w:rsid w:val="0071471F"/>
    <w:rsid w:val="00715CC2"/>
    <w:rsid w:val="00721296"/>
    <w:rsid w:val="007217BB"/>
    <w:rsid w:val="00721D27"/>
    <w:rsid w:val="007220FF"/>
    <w:rsid w:val="00731748"/>
    <w:rsid w:val="00733BC9"/>
    <w:rsid w:val="007455DF"/>
    <w:rsid w:val="00747AB1"/>
    <w:rsid w:val="00750163"/>
    <w:rsid w:val="007600DF"/>
    <w:rsid w:val="00761863"/>
    <w:rsid w:val="00766FA3"/>
    <w:rsid w:val="00767346"/>
    <w:rsid w:val="00772746"/>
    <w:rsid w:val="007744C0"/>
    <w:rsid w:val="0077702E"/>
    <w:rsid w:val="007817CE"/>
    <w:rsid w:val="00782F8B"/>
    <w:rsid w:val="00783CCF"/>
    <w:rsid w:val="00787701"/>
    <w:rsid w:val="00792730"/>
    <w:rsid w:val="0079712C"/>
    <w:rsid w:val="007B5148"/>
    <w:rsid w:val="007C1562"/>
    <w:rsid w:val="007C31B3"/>
    <w:rsid w:val="007C3569"/>
    <w:rsid w:val="007C3CC5"/>
    <w:rsid w:val="007C56F6"/>
    <w:rsid w:val="007C5792"/>
    <w:rsid w:val="007C68E3"/>
    <w:rsid w:val="007D2D29"/>
    <w:rsid w:val="007D3147"/>
    <w:rsid w:val="007E2458"/>
    <w:rsid w:val="007E3C9C"/>
    <w:rsid w:val="007E4CCB"/>
    <w:rsid w:val="007F229A"/>
    <w:rsid w:val="007F3488"/>
    <w:rsid w:val="00806A34"/>
    <w:rsid w:val="00813529"/>
    <w:rsid w:val="0081606D"/>
    <w:rsid w:val="00820D70"/>
    <w:rsid w:val="008226F7"/>
    <w:rsid w:val="00827971"/>
    <w:rsid w:val="00831D7C"/>
    <w:rsid w:val="00831EDB"/>
    <w:rsid w:val="00832D40"/>
    <w:rsid w:val="00833228"/>
    <w:rsid w:val="00843E5F"/>
    <w:rsid w:val="00846BD5"/>
    <w:rsid w:val="008510BE"/>
    <w:rsid w:val="008510E3"/>
    <w:rsid w:val="00851CE9"/>
    <w:rsid w:val="008535F7"/>
    <w:rsid w:val="00854BFE"/>
    <w:rsid w:val="008611F7"/>
    <w:rsid w:val="00864BDA"/>
    <w:rsid w:val="00870D09"/>
    <w:rsid w:val="00871D40"/>
    <w:rsid w:val="00872D26"/>
    <w:rsid w:val="00872EA5"/>
    <w:rsid w:val="00873288"/>
    <w:rsid w:val="008762B0"/>
    <w:rsid w:val="008775F4"/>
    <w:rsid w:val="00881313"/>
    <w:rsid w:val="00882342"/>
    <w:rsid w:val="00882AC4"/>
    <w:rsid w:val="00884EEA"/>
    <w:rsid w:val="0088650F"/>
    <w:rsid w:val="00887F81"/>
    <w:rsid w:val="00891BE6"/>
    <w:rsid w:val="0089356C"/>
    <w:rsid w:val="008A6D46"/>
    <w:rsid w:val="008B5652"/>
    <w:rsid w:val="008C4F03"/>
    <w:rsid w:val="008D2F3B"/>
    <w:rsid w:val="008D4C7C"/>
    <w:rsid w:val="008D678E"/>
    <w:rsid w:val="008E5C14"/>
    <w:rsid w:val="00901615"/>
    <w:rsid w:val="009065EC"/>
    <w:rsid w:val="00913071"/>
    <w:rsid w:val="00913D68"/>
    <w:rsid w:val="00915459"/>
    <w:rsid w:val="00916B9F"/>
    <w:rsid w:val="00920113"/>
    <w:rsid w:val="00920681"/>
    <w:rsid w:val="00924661"/>
    <w:rsid w:val="00925879"/>
    <w:rsid w:val="00925B56"/>
    <w:rsid w:val="00925F1E"/>
    <w:rsid w:val="009344AF"/>
    <w:rsid w:val="00934C55"/>
    <w:rsid w:val="00940E0E"/>
    <w:rsid w:val="00943E6A"/>
    <w:rsid w:val="009517F5"/>
    <w:rsid w:val="00951EA6"/>
    <w:rsid w:val="00954A94"/>
    <w:rsid w:val="00960F57"/>
    <w:rsid w:val="0096227B"/>
    <w:rsid w:val="00962FDA"/>
    <w:rsid w:val="009658F3"/>
    <w:rsid w:val="009710B3"/>
    <w:rsid w:val="00975B08"/>
    <w:rsid w:val="00983292"/>
    <w:rsid w:val="00991082"/>
    <w:rsid w:val="00996048"/>
    <w:rsid w:val="009A13AB"/>
    <w:rsid w:val="009A33E9"/>
    <w:rsid w:val="009A3876"/>
    <w:rsid w:val="009A68BB"/>
    <w:rsid w:val="009B065A"/>
    <w:rsid w:val="009B53DF"/>
    <w:rsid w:val="009B5429"/>
    <w:rsid w:val="009B55CF"/>
    <w:rsid w:val="009C5EA0"/>
    <w:rsid w:val="009C79A5"/>
    <w:rsid w:val="009D0622"/>
    <w:rsid w:val="009D121E"/>
    <w:rsid w:val="009D26B8"/>
    <w:rsid w:val="009D5541"/>
    <w:rsid w:val="009E1C9F"/>
    <w:rsid w:val="009E2072"/>
    <w:rsid w:val="009E6E4C"/>
    <w:rsid w:val="009F29F8"/>
    <w:rsid w:val="009F3D2C"/>
    <w:rsid w:val="00A01EC5"/>
    <w:rsid w:val="00A140CC"/>
    <w:rsid w:val="00A23F7D"/>
    <w:rsid w:val="00A27268"/>
    <w:rsid w:val="00A40F6A"/>
    <w:rsid w:val="00A41D18"/>
    <w:rsid w:val="00A42523"/>
    <w:rsid w:val="00A55289"/>
    <w:rsid w:val="00A70E1B"/>
    <w:rsid w:val="00A907DA"/>
    <w:rsid w:val="00A91DA6"/>
    <w:rsid w:val="00A92A47"/>
    <w:rsid w:val="00A94115"/>
    <w:rsid w:val="00A95ACB"/>
    <w:rsid w:val="00A962BF"/>
    <w:rsid w:val="00A9730F"/>
    <w:rsid w:val="00AA51B9"/>
    <w:rsid w:val="00AB4641"/>
    <w:rsid w:val="00AC14ED"/>
    <w:rsid w:val="00AC154F"/>
    <w:rsid w:val="00AC3132"/>
    <w:rsid w:val="00AD19C4"/>
    <w:rsid w:val="00AD49FE"/>
    <w:rsid w:val="00AD564A"/>
    <w:rsid w:val="00AD67E7"/>
    <w:rsid w:val="00AE5924"/>
    <w:rsid w:val="00AE6B7B"/>
    <w:rsid w:val="00AE7616"/>
    <w:rsid w:val="00AE7FCE"/>
    <w:rsid w:val="00AF408C"/>
    <w:rsid w:val="00AF7A49"/>
    <w:rsid w:val="00B011EE"/>
    <w:rsid w:val="00B027AB"/>
    <w:rsid w:val="00B02A0C"/>
    <w:rsid w:val="00B10064"/>
    <w:rsid w:val="00B136AA"/>
    <w:rsid w:val="00B149E1"/>
    <w:rsid w:val="00B209E6"/>
    <w:rsid w:val="00B21219"/>
    <w:rsid w:val="00B21A65"/>
    <w:rsid w:val="00B22302"/>
    <w:rsid w:val="00B22C00"/>
    <w:rsid w:val="00B372D5"/>
    <w:rsid w:val="00B4316F"/>
    <w:rsid w:val="00B435C9"/>
    <w:rsid w:val="00B47379"/>
    <w:rsid w:val="00B47B3E"/>
    <w:rsid w:val="00B53765"/>
    <w:rsid w:val="00B54B41"/>
    <w:rsid w:val="00B54E03"/>
    <w:rsid w:val="00B55731"/>
    <w:rsid w:val="00B625ED"/>
    <w:rsid w:val="00B64724"/>
    <w:rsid w:val="00B64BFB"/>
    <w:rsid w:val="00B66D98"/>
    <w:rsid w:val="00B719DC"/>
    <w:rsid w:val="00B72612"/>
    <w:rsid w:val="00B833D4"/>
    <w:rsid w:val="00B84A60"/>
    <w:rsid w:val="00B91EF2"/>
    <w:rsid w:val="00B958FF"/>
    <w:rsid w:val="00BA04DC"/>
    <w:rsid w:val="00BA1E84"/>
    <w:rsid w:val="00BB2691"/>
    <w:rsid w:val="00BB6697"/>
    <w:rsid w:val="00BC5492"/>
    <w:rsid w:val="00BC59F7"/>
    <w:rsid w:val="00BD4648"/>
    <w:rsid w:val="00BD6D6D"/>
    <w:rsid w:val="00BE5A20"/>
    <w:rsid w:val="00BF78F0"/>
    <w:rsid w:val="00C0148A"/>
    <w:rsid w:val="00C0703E"/>
    <w:rsid w:val="00C14EAE"/>
    <w:rsid w:val="00C159F4"/>
    <w:rsid w:val="00C17ACC"/>
    <w:rsid w:val="00C2340A"/>
    <w:rsid w:val="00C27FB8"/>
    <w:rsid w:val="00C40DA4"/>
    <w:rsid w:val="00C45B69"/>
    <w:rsid w:val="00C469A8"/>
    <w:rsid w:val="00C50921"/>
    <w:rsid w:val="00C50CFC"/>
    <w:rsid w:val="00C6206A"/>
    <w:rsid w:val="00C6337B"/>
    <w:rsid w:val="00C6531B"/>
    <w:rsid w:val="00C7380A"/>
    <w:rsid w:val="00C75D23"/>
    <w:rsid w:val="00C77886"/>
    <w:rsid w:val="00C77A20"/>
    <w:rsid w:val="00C829F5"/>
    <w:rsid w:val="00C83826"/>
    <w:rsid w:val="00C84CB4"/>
    <w:rsid w:val="00C86109"/>
    <w:rsid w:val="00C95D8C"/>
    <w:rsid w:val="00CA1909"/>
    <w:rsid w:val="00CA2BFD"/>
    <w:rsid w:val="00CB16A3"/>
    <w:rsid w:val="00CB2281"/>
    <w:rsid w:val="00CB6E13"/>
    <w:rsid w:val="00CB7CD7"/>
    <w:rsid w:val="00CC0485"/>
    <w:rsid w:val="00CC71A9"/>
    <w:rsid w:val="00CD4FC7"/>
    <w:rsid w:val="00CD6B6F"/>
    <w:rsid w:val="00CD7318"/>
    <w:rsid w:val="00CE1751"/>
    <w:rsid w:val="00CE3448"/>
    <w:rsid w:val="00CF515C"/>
    <w:rsid w:val="00D0218D"/>
    <w:rsid w:val="00D03BCD"/>
    <w:rsid w:val="00D06048"/>
    <w:rsid w:val="00D13583"/>
    <w:rsid w:val="00D1479C"/>
    <w:rsid w:val="00D1769D"/>
    <w:rsid w:val="00D2534D"/>
    <w:rsid w:val="00D255B5"/>
    <w:rsid w:val="00D26CF8"/>
    <w:rsid w:val="00D36B48"/>
    <w:rsid w:val="00D3746C"/>
    <w:rsid w:val="00D40A91"/>
    <w:rsid w:val="00D40B02"/>
    <w:rsid w:val="00D44081"/>
    <w:rsid w:val="00D65119"/>
    <w:rsid w:val="00D72C47"/>
    <w:rsid w:val="00D748CD"/>
    <w:rsid w:val="00D74990"/>
    <w:rsid w:val="00D847C7"/>
    <w:rsid w:val="00D86614"/>
    <w:rsid w:val="00D86B42"/>
    <w:rsid w:val="00D95F45"/>
    <w:rsid w:val="00D96597"/>
    <w:rsid w:val="00DA071F"/>
    <w:rsid w:val="00DA197F"/>
    <w:rsid w:val="00DB3081"/>
    <w:rsid w:val="00DB7635"/>
    <w:rsid w:val="00DC00A5"/>
    <w:rsid w:val="00DC052D"/>
    <w:rsid w:val="00DC26EF"/>
    <w:rsid w:val="00DD052C"/>
    <w:rsid w:val="00DD22CE"/>
    <w:rsid w:val="00DD24C0"/>
    <w:rsid w:val="00DD48D7"/>
    <w:rsid w:val="00DD4CBB"/>
    <w:rsid w:val="00DD554A"/>
    <w:rsid w:val="00DD66B1"/>
    <w:rsid w:val="00DE28F4"/>
    <w:rsid w:val="00DE4694"/>
    <w:rsid w:val="00DE4B4D"/>
    <w:rsid w:val="00DE5B54"/>
    <w:rsid w:val="00DF0DB8"/>
    <w:rsid w:val="00E018CA"/>
    <w:rsid w:val="00E067DB"/>
    <w:rsid w:val="00E109C0"/>
    <w:rsid w:val="00E24170"/>
    <w:rsid w:val="00E25DBC"/>
    <w:rsid w:val="00E31DD0"/>
    <w:rsid w:val="00E42981"/>
    <w:rsid w:val="00E429AD"/>
    <w:rsid w:val="00E45004"/>
    <w:rsid w:val="00E51FA2"/>
    <w:rsid w:val="00E545C3"/>
    <w:rsid w:val="00E60444"/>
    <w:rsid w:val="00E6284B"/>
    <w:rsid w:val="00E70F1E"/>
    <w:rsid w:val="00E81631"/>
    <w:rsid w:val="00E827E4"/>
    <w:rsid w:val="00E844BF"/>
    <w:rsid w:val="00E86DBC"/>
    <w:rsid w:val="00E87D4C"/>
    <w:rsid w:val="00E91D82"/>
    <w:rsid w:val="00E929EF"/>
    <w:rsid w:val="00E930FC"/>
    <w:rsid w:val="00E93530"/>
    <w:rsid w:val="00E96BE6"/>
    <w:rsid w:val="00EA14A0"/>
    <w:rsid w:val="00EA17E0"/>
    <w:rsid w:val="00EA38B7"/>
    <w:rsid w:val="00EA3D1C"/>
    <w:rsid w:val="00EA7501"/>
    <w:rsid w:val="00EB0FAC"/>
    <w:rsid w:val="00EB17D0"/>
    <w:rsid w:val="00EB21F8"/>
    <w:rsid w:val="00EB25AA"/>
    <w:rsid w:val="00EC02A4"/>
    <w:rsid w:val="00EC0665"/>
    <w:rsid w:val="00EC1BE2"/>
    <w:rsid w:val="00EC2082"/>
    <w:rsid w:val="00EC2577"/>
    <w:rsid w:val="00EC3CB6"/>
    <w:rsid w:val="00ED01AD"/>
    <w:rsid w:val="00ED18F5"/>
    <w:rsid w:val="00ED2E68"/>
    <w:rsid w:val="00EE1D3F"/>
    <w:rsid w:val="00EE5859"/>
    <w:rsid w:val="00EE5BB3"/>
    <w:rsid w:val="00EF05D2"/>
    <w:rsid w:val="00EF1C24"/>
    <w:rsid w:val="00EF243E"/>
    <w:rsid w:val="00EF2AE5"/>
    <w:rsid w:val="00EF5987"/>
    <w:rsid w:val="00F00499"/>
    <w:rsid w:val="00F00A43"/>
    <w:rsid w:val="00F013F1"/>
    <w:rsid w:val="00F018F5"/>
    <w:rsid w:val="00F0269C"/>
    <w:rsid w:val="00F027F6"/>
    <w:rsid w:val="00F030AC"/>
    <w:rsid w:val="00F05378"/>
    <w:rsid w:val="00F1358A"/>
    <w:rsid w:val="00F1486F"/>
    <w:rsid w:val="00F15CD3"/>
    <w:rsid w:val="00F16C01"/>
    <w:rsid w:val="00F226E9"/>
    <w:rsid w:val="00F23774"/>
    <w:rsid w:val="00F300CF"/>
    <w:rsid w:val="00F303D2"/>
    <w:rsid w:val="00F31CCC"/>
    <w:rsid w:val="00F40536"/>
    <w:rsid w:val="00F4150B"/>
    <w:rsid w:val="00F51979"/>
    <w:rsid w:val="00F54E78"/>
    <w:rsid w:val="00F55250"/>
    <w:rsid w:val="00F553E4"/>
    <w:rsid w:val="00F55FE9"/>
    <w:rsid w:val="00F660A3"/>
    <w:rsid w:val="00F666F7"/>
    <w:rsid w:val="00F73411"/>
    <w:rsid w:val="00F8590D"/>
    <w:rsid w:val="00F866F4"/>
    <w:rsid w:val="00F86BEB"/>
    <w:rsid w:val="00F906BF"/>
    <w:rsid w:val="00F93A5A"/>
    <w:rsid w:val="00FA2D03"/>
    <w:rsid w:val="00FB127B"/>
    <w:rsid w:val="00FB13B4"/>
    <w:rsid w:val="00FB1931"/>
    <w:rsid w:val="00FB7741"/>
    <w:rsid w:val="00FC4ECC"/>
    <w:rsid w:val="00FC74DA"/>
    <w:rsid w:val="00FD0B69"/>
    <w:rsid w:val="00FD7C4C"/>
    <w:rsid w:val="00FE5A18"/>
    <w:rsid w:val="00FF20E0"/>
    <w:rsid w:val="00FF47B6"/>
    <w:rsid w:val="00FF5564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2B92"/>
  <w15:docId w15:val="{606B361E-9AE5-402C-9930-4F290D4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46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1CD"/>
    <w:rPr>
      <w:color w:val="0000FF"/>
      <w:u w:val="none"/>
    </w:rPr>
  </w:style>
  <w:style w:type="character" w:styleId="FollowedHyperlink">
    <w:name w:val="FollowedHyperlink"/>
    <w:rsid w:val="001661CD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9A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7B"/>
  </w:style>
  <w:style w:type="character" w:customStyle="1" w:styleId="CommentTextChar">
    <w:name w:val="Comment Text Char"/>
    <w:link w:val="CommentText"/>
    <w:uiPriority w:val="99"/>
    <w:semiHidden/>
    <w:rsid w:val="00AE6B7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6B7B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8A6D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pCourt">
    <w:name w:val="CapCourt"/>
    <w:basedOn w:val="Normal"/>
    <w:rsid w:val="008A6D46"/>
    <w:pPr>
      <w:autoSpaceDE/>
      <w:autoSpaceDN/>
      <w:adjustRightInd/>
      <w:jc w:val="center"/>
    </w:pPr>
    <w:rPr>
      <w:rFonts w:eastAsia="Times New Roman"/>
      <w:caps/>
      <w:szCs w:val="24"/>
    </w:rPr>
  </w:style>
  <w:style w:type="paragraph" w:styleId="Header">
    <w:name w:val="header"/>
    <w:basedOn w:val="Normal"/>
    <w:link w:val="HeaderChar"/>
    <w:uiPriority w:val="99"/>
    <w:unhideWhenUsed/>
    <w:rsid w:val="00E82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2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decf_nielson@utd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template\CR-CV\Calendar%20for%20EC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E839-35A9-4B37-A11C-11A7CD77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ECF.dotm</Template>
  <TotalTime>1</TotalTime>
  <Pages>5</Pages>
  <Words>472</Words>
  <Characters>2868</Characters>
  <Application>Microsoft Office Word</Application>
  <DocSecurity>4</DocSecurity>
  <Lines>159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Utah</Company>
  <LinksUpToDate>false</LinksUpToDate>
  <CharactersWithSpaces>3229</CharactersWithSpaces>
  <SharedDoc>false</SharedDoc>
  <HLinks>
    <vt:vector size="66" baseType="variant">
      <vt:variant>
        <vt:i4>917549</vt:i4>
      </vt:variant>
      <vt:variant>
        <vt:i4>35</vt:i4>
      </vt:variant>
      <vt:variant>
        <vt:i4>0</vt:i4>
      </vt:variant>
      <vt:variant>
        <vt:i4>5</vt:i4>
      </vt:variant>
      <vt:variant>
        <vt:lpwstr>mailto:dj.nuffer@utd.uscourts.gov</vt:lpwstr>
      </vt:variant>
      <vt:variant>
        <vt:lpwstr/>
      </vt:variant>
      <vt:variant>
        <vt:i4>6553640</vt:i4>
      </vt:variant>
      <vt:variant>
        <vt:i4>32</vt:i4>
      </vt:variant>
      <vt:variant>
        <vt:i4>0</vt:i4>
      </vt:variant>
      <vt:variant>
        <vt:i4>5</vt:i4>
      </vt:variant>
      <vt:variant>
        <vt:lpwstr>http://www.utd.uscourts.gov/documents/formpage.html</vt:lpwstr>
      </vt:variant>
      <vt:variant>
        <vt:lpwstr/>
      </vt:variant>
      <vt:variant>
        <vt:i4>917549</vt:i4>
      </vt:variant>
      <vt:variant>
        <vt:i4>29</vt:i4>
      </vt:variant>
      <vt:variant>
        <vt:i4>0</vt:i4>
      </vt:variant>
      <vt:variant>
        <vt:i4>5</vt:i4>
      </vt:variant>
      <vt:variant>
        <vt:lpwstr>mailto:dj.nuffer@utd.uscourts.gov</vt:lpwstr>
      </vt:variant>
      <vt:variant>
        <vt:lpwstr/>
      </vt:variant>
      <vt:variant>
        <vt:i4>6553640</vt:i4>
      </vt:variant>
      <vt:variant>
        <vt:i4>26</vt:i4>
      </vt:variant>
      <vt:variant>
        <vt:i4>0</vt:i4>
      </vt:variant>
      <vt:variant>
        <vt:i4>5</vt:i4>
      </vt:variant>
      <vt:variant>
        <vt:lpwstr>http://www.utd.uscourts.gov/documents/formpage.html</vt:lpwstr>
      </vt:variant>
      <vt:variant>
        <vt:lpwstr/>
      </vt:variant>
      <vt:variant>
        <vt:i4>917549</vt:i4>
      </vt:variant>
      <vt:variant>
        <vt:i4>23</vt:i4>
      </vt:variant>
      <vt:variant>
        <vt:i4>0</vt:i4>
      </vt:variant>
      <vt:variant>
        <vt:i4>5</vt:i4>
      </vt:variant>
      <vt:variant>
        <vt:lpwstr>mailto:dj.nuffer@utd.uscourts.gov</vt:lpwstr>
      </vt:variant>
      <vt:variant>
        <vt:lpwstr/>
      </vt:variant>
      <vt:variant>
        <vt:i4>7340074</vt:i4>
      </vt:variant>
      <vt:variant>
        <vt:i4>20</vt:i4>
      </vt:variant>
      <vt:variant>
        <vt:i4>0</vt:i4>
      </vt:variant>
      <vt:variant>
        <vt:i4>5</vt:i4>
      </vt:variant>
      <vt:variant>
        <vt:lpwstr>http://www.utd.uscourts.gov/forms/pretrord.wpd</vt:lpwstr>
      </vt:variant>
      <vt:variant>
        <vt:lpwstr/>
      </vt:variant>
      <vt:variant>
        <vt:i4>7929894</vt:i4>
      </vt:variant>
      <vt:variant>
        <vt:i4>17</vt:i4>
      </vt:variant>
      <vt:variant>
        <vt:i4>0</vt:i4>
      </vt:variant>
      <vt:variant>
        <vt:i4>5</vt:i4>
      </vt:variant>
      <vt:variant>
        <vt:lpwstr>http://www.utd.uscourts.gov/judges/nuffer.html</vt:lpwstr>
      </vt:variant>
      <vt:variant>
        <vt:lpwstr/>
      </vt:variant>
      <vt:variant>
        <vt:i4>6619192</vt:i4>
      </vt:variant>
      <vt:variant>
        <vt:i4>14</vt:i4>
      </vt:variant>
      <vt:variant>
        <vt:i4>0</vt:i4>
      </vt:variant>
      <vt:variant>
        <vt:i4>5</vt:i4>
      </vt:variant>
      <vt:variant>
        <vt:lpwstr>http://www.utd.uscourts.gov/judges/Nuffer_Deposition_Designation.docx</vt:lpwstr>
      </vt:variant>
      <vt:variant>
        <vt:lpwstr/>
      </vt:variant>
      <vt:variant>
        <vt:i4>917549</vt:i4>
      </vt:variant>
      <vt:variant>
        <vt:i4>11</vt:i4>
      </vt:variant>
      <vt:variant>
        <vt:i4>0</vt:i4>
      </vt:variant>
      <vt:variant>
        <vt:i4>5</vt:i4>
      </vt:variant>
      <vt:variant>
        <vt:lpwstr>mailto:dj.nuffer@utd.uscourts.gov</vt:lpwstr>
      </vt:variant>
      <vt:variant>
        <vt:lpwstr/>
      </vt:variant>
      <vt:variant>
        <vt:i4>917549</vt:i4>
      </vt:variant>
      <vt:variant>
        <vt:i4>8</vt:i4>
      </vt:variant>
      <vt:variant>
        <vt:i4>0</vt:i4>
      </vt:variant>
      <vt:variant>
        <vt:i4>5</vt:i4>
      </vt:variant>
      <vt:variant>
        <vt:lpwstr>mailto:dj.nuffer@utd.uscourts.gov</vt:lpwstr>
      </vt:variant>
      <vt:variant>
        <vt:lpwstr/>
      </vt:variant>
      <vt:variant>
        <vt:i4>7667774</vt:i4>
      </vt:variant>
      <vt:variant>
        <vt:i4>5</vt:i4>
      </vt:variant>
      <vt:variant>
        <vt:i4>0</vt:i4>
      </vt:variant>
      <vt:variant>
        <vt:i4>5</vt:i4>
      </vt:variant>
      <vt:variant>
        <vt:lpwstr>http://www.utd.uscourts.gov/judges/nuffer.html</vt:lpwstr>
      </vt:variant>
      <vt:variant>
        <vt:lpwstr>jury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Morris</cp:lastModifiedBy>
  <cp:revision>2</cp:revision>
  <cp:lastPrinted>2014-07-08T19:50:00Z</cp:lastPrinted>
  <dcterms:created xsi:type="dcterms:W3CDTF">2024-04-24T16:35:00Z</dcterms:created>
  <dcterms:modified xsi:type="dcterms:W3CDTF">2024-04-24T16:35:00Z</dcterms:modified>
</cp:coreProperties>
</file>